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6A" w:rsidRDefault="0045476A" w:rsidP="0045476A">
      <w:pPr>
        <w:spacing w:before="61" w:line="273" w:lineRule="auto"/>
        <w:ind w:left="113" w:right="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43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тав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7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Сл.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Р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36/09,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88/10,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38/15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-2"/>
          <w:sz w:val="24"/>
          <w:szCs w:val="24"/>
        </w:rPr>
        <w:t>3</w:t>
      </w:r>
      <w:r>
        <w:rPr>
          <w:sz w:val="24"/>
          <w:szCs w:val="24"/>
        </w:rPr>
        <w:t>/1</w:t>
      </w:r>
      <w:r>
        <w:rPr>
          <w:spacing w:val="1"/>
          <w:sz w:val="24"/>
          <w:szCs w:val="24"/>
        </w:rPr>
        <w:t>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.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рофе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(„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л. гла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36/09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32/1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 xml:space="preserve">), </w:t>
      </w:r>
      <w:r>
        <w:rPr>
          <w:sz w:val="24"/>
          <w:szCs w:val="24"/>
          <w:lang w:val="sr-Cyrl-RS"/>
        </w:rPr>
        <w:t>Националног акционог плана запошљавања за 2020.годину (</w:t>
      </w:r>
      <w:r>
        <w:rPr>
          <w:sz w:val="24"/>
          <w:szCs w:val="24"/>
        </w:rPr>
        <w:t>(„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л. гла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бр.94/19), </w:t>
      </w:r>
      <w:r>
        <w:rPr>
          <w:spacing w:val="5"/>
          <w:sz w:val="24"/>
          <w:szCs w:val="24"/>
          <w:lang w:val="sr-Cyrl-RS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94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129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2"/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 бр.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102/15,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5/17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9/18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5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ак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20</w:t>
      </w:r>
      <w:r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sr-Cyrl-RS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ање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бор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  <w:lang w:val="sr-Cyrl-RS"/>
        </w:rPr>
        <w:t>550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>0</w:t>
      </w:r>
      <w:r>
        <w:rPr>
          <w:spacing w:val="1"/>
          <w:sz w:val="24"/>
          <w:szCs w:val="24"/>
          <w:lang w:val="sr-Cyrl-RS"/>
        </w:rPr>
        <w:t>077</w:t>
      </w:r>
      <w:r>
        <w:rPr>
          <w:sz w:val="24"/>
          <w:szCs w:val="24"/>
        </w:rPr>
        <w:t>/20</w:t>
      </w:r>
      <w:r>
        <w:rPr>
          <w:sz w:val="24"/>
          <w:szCs w:val="24"/>
          <w:lang w:val="sr-Cyrl-RS"/>
        </w:rPr>
        <w:t>21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24</w:t>
      </w:r>
      <w:r>
        <w:rPr>
          <w:spacing w:val="2"/>
          <w:sz w:val="24"/>
          <w:szCs w:val="24"/>
        </w:rPr>
        <w:t xml:space="preserve"> о</w:t>
      </w:r>
      <w:r>
        <w:rPr>
          <w:sz w:val="24"/>
          <w:szCs w:val="24"/>
        </w:rPr>
        <w:t>д</w:t>
      </w:r>
      <w:r>
        <w:rPr>
          <w:sz w:val="24"/>
          <w:szCs w:val="24"/>
          <w:lang w:val="sr-Cyrl-RS"/>
        </w:rPr>
        <w:t xml:space="preserve"> 18</w:t>
      </w:r>
      <w:r>
        <w:rPr>
          <w:sz w:val="24"/>
          <w:szCs w:val="24"/>
        </w:rPr>
        <w:t>.0</w:t>
      </w:r>
      <w:r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>.20</w:t>
      </w:r>
      <w:r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>.год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4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тике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 w:rsidR="00DA1EF5">
        <w:rPr>
          <w:spacing w:val="2"/>
          <w:sz w:val="24"/>
          <w:szCs w:val="24"/>
          <w:lang w:val="sr-Cyrl-RS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 w:rsidR="00DA1EF5">
        <w:rPr>
          <w:sz w:val="24"/>
          <w:szCs w:val="24"/>
          <w:lang w:val="sr-Cyrl-RS"/>
        </w:rPr>
        <w:t xml:space="preserve">ини </w:t>
      </w:r>
      <w:r w:rsidR="00DA1EF5">
        <w:rPr>
          <w:sz w:val="24"/>
          <w:szCs w:val="24"/>
        </w:rPr>
        <w:t>бр.</w:t>
      </w:r>
      <w:r w:rsidR="00DA1EF5">
        <w:rPr>
          <w:spacing w:val="3"/>
          <w:sz w:val="24"/>
          <w:szCs w:val="24"/>
        </w:rPr>
        <w:t xml:space="preserve"> </w:t>
      </w:r>
      <w:r w:rsidR="00DA1EF5">
        <w:rPr>
          <w:spacing w:val="3"/>
          <w:sz w:val="24"/>
          <w:szCs w:val="24"/>
          <w:lang w:val="sr-Cyrl-RS"/>
        </w:rPr>
        <w:t>0</w:t>
      </w:r>
      <w:r w:rsidR="00DA1EF5">
        <w:rPr>
          <w:spacing w:val="3"/>
          <w:sz w:val="24"/>
          <w:szCs w:val="24"/>
        </w:rPr>
        <w:t>8</w:t>
      </w:r>
      <w:r w:rsidR="00DA1EF5">
        <w:rPr>
          <w:spacing w:val="3"/>
          <w:sz w:val="24"/>
          <w:szCs w:val="24"/>
          <w:lang w:val="sr-Cyrl-RS"/>
        </w:rPr>
        <w:t>00</w:t>
      </w:r>
      <w:r w:rsidR="00DA1EF5">
        <w:rPr>
          <w:spacing w:val="-1"/>
          <w:sz w:val="24"/>
          <w:szCs w:val="24"/>
        </w:rPr>
        <w:t>-</w:t>
      </w:r>
      <w:r w:rsidR="00DA1EF5">
        <w:rPr>
          <w:sz w:val="24"/>
          <w:szCs w:val="24"/>
        </w:rPr>
        <w:t>101</w:t>
      </w:r>
      <w:r w:rsidR="00DA1EF5">
        <w:rPr>
          <w:spacing w:val="-1"/>
          <w:sz w:val="24"/>
          <w:szCs w:val="24"/>
        </w:rPr>
        <w:t>-</w:t>
      </w:r>
      <w:r w:rsidR="00DA1EF5">
        <w:rPr>
          <w:spacing w:val="-1"/>
          <w:sz w:val="24"/>
          <w:szCs w:val="24"/>
          <w:lang w:val="sr-Cyrl-RS"/>
        </w:rPr>
        <w:t>7</w:t>
      </w:r>
      <w:r w:rsidR="00DA1EF5">
        <w:rPr>
          <w:sz w:val="24"/>
          <w:szCs w:val="24"/>
        </w:rPr>
        <w:t>/</w:t>
      </w:r>
      <w:r w:rsidR="00DA1EF5">
        <w:rPr>
          <w:spacing w:val="3"/>
          <w:sz w:val="24"/>
          <w:szCs w:val="24"/>
        </w:rPr>
        <w:t>2</w:t>
      </w:r>
      <w:r w:rsidR="00DA1EF5">
        <w:rPr>
          <w:sz w:val="24"/>
          <w:szCs w:val="24"/>
        </w:rPr>
        <w:t>02</w:t>
      </w:r>
      <w:r w:rsidR="00DA1EF5">
        <w:rPr>
          <w:sz w:val="24"/>
          <w:szCs w:val="24"/>
          <w:lang w:val="sr-Cyrl-RS"/>
        </w:rPr>
        <w:t>1</w:t>
      </w:r>
      <w:r w:rsidR="00DA1EF5">
        <w:rPr>
          <w:spacing w:val="3"/>
          <w:sz w:val="24"/>
          <w:szCs w:val="24"/>
          <w:lang w:val="sr-Cyrl-RS"/>
        </w:rPr>
        <w:t xml:space="preserve"> </w:t>
      </w:r>
      <w:r w:rsidR="00DA1EF5">
        <w:rPr>
          <w:sz w:val="24"/>
          <w:szCs w:val="24"/>
        </w:rPr>
        <w:t>од</w:t>
      </w:r>
      <w:r w:rsidR="00DA1EF5">
        <w:rPr>
          <w:spacing w:val="4"/>
          <w:sz w:val="24"/>
          <w:szCs w:val="24"/>
        </w:rPr>
        <w:t xml:space="preserve"> </w:t>
      </w:r>
      <w:r w:rsidR="00DA1EF5" w:rsidRPr="00503A5F">
        <w:rPr>
          <w:spacing w:val="4"/>
          <w:sz w:val="24"/>
          <w:szCs w:val="24"/>
          <w:lang w:val="sr-Cyrl-RS"/>
        </w:rPr>
        <w:t>30</w:t>
      </w:r>
      <w:r w:rsidR="00DA1EF5" w:rsidRPr="00503A5F">
        <w:rPr>
          <w:sz w:val="24"/>
          <w:szCs w:val="24"/>
        </w:rPr>
        <w:t>.0</w:t>
      </w:r>
      <w:r w:rsidR="00DA1EF5" w:rsidRPr="00503A5F">
        <w:rPr>
          <w:sz w:val="24"/>
          <w:szCs w:val="24"/>
          <w:lang w:val="sr-Cyrl-RS"/>
        </w:rPr>
        <w:t>6</w:t>
      </w:r>
      <w:r w:rsidR="00DA1EF5" w:rsidRPr="00503A5F">
        <w:rPr>
          <w:sz w:val="24"/>
          <w:szCs w:val="24"/>
        </w:rPr>
        <w:t>.20</w:t>
      </w:r>
      <w:r w:rsidR="00DA1EF5" w:rsidRPr="00503A5F">
        <w:rPr>
          <w:sz w:val="24"/>
          <w:szCs w:val="24"/>
          <w:lang w:val="sr-Cyrl-RS"/>
        </w:rPr>
        <w:t>21</w:t>
      </w:r>
      <w:r w:rsidR="00DA1EF5" w:rsidRPr="006C2C4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A1EF5">
        <w:rPr>
          <w:sz w:val="24"/>
          <w:szCs w:val="24"/>
          <w:lang w:val="sr-Cyrl-RS"/>
        </w:rPr>
        <w:t>године,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z w:val="24"/>
          <w:szCs w:val="24"/>
        </w:rPr>
        <w:t xml:space="preserve">у  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z w:val="24"/>
          <w:szCs w:val="24"/>
          <w:lang w:val="sr-Cyrl-RS"/>
        </w:rPr>
        <w:t>/</w:t>
      </w:r>
      <w:r>
        <w:rPr>
          <w:spacing w:val="14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z w:val="24"/>
          <w:szCs w:val="24"/>
          <w:lang w:val="sr-Cyrl-RS"/>
        </w:rPr>
        <w:t xml:space="preserve">а </w:t>
      </w:r>
      <w:r>
        <w:rPr>
          <w:spacing w:val="4"/>
          <w:sz w:val="24"/>
          <w:szCs w:val="24"/>
          <w:lang w:val="sr-Cyrl-RS"/>
        </w:rPr>
        <w:t>Врање</w:t>
      </w:r>
      <w:r>
        <w:rPr>
          <w:sz w:val="24"/>
          <w:szCs w:val="24"/>
        </w:rPr>
        <w:t xml:space="preserve"> и </w:t>
      </w:r>
      <w:r>
        <w:rPr>
          <w:spacing w:val="8"/>
          <w:sz w:val="24"/>
          <w:szCs w:val="24"/>
          <w:lang w:val="sr-Cyrl-RS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 w:rsidR="00FF067A">
        <w:rPr>
          <w:sz w:val="24"/>
          <w:szCs w:val="24"/>
          <w:lang w:val="sr-Cyrl-RS"/>
        </w:rPr>
        <w:t>Владичин Хан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E3321F">
      <w:pPr>
        <w:spacing w:line="200" w:lineRule="exact"/>
      </w:pPr>
    </w:p>
    <w:p w:rsidR="00E3321F" w:rsidRDefault="00E3321F">
      <w:pPr>
        <w:spacing w:line="200" w:lineRule="exact"/>
      </w:pPr>
    </w:p>
    <w:p w:rsidR="003D30C0" w:rsidRDefault="00151CB2">
      <w:pPr>
        <w:spacing w:line="344" w:lineRule="auto"/>
        <w:ind w:left="411" w:right="416"/>
        <w:jc w:val="center"/>
        <w:rPr>
          <w:rFonts w:ascii="Arial" w:eastAsia="Arial" w:hAnsi="Arial" w:cs="Arial"/>
          <w:b/>
          <w:spacing w:val="1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ЛУ</w:t>
      </w:r>
      <w:r>
        <w:rPr>
          <w:rFonts w:ascii="Arial" w:eastAsia="Arial" w:hAnsi="Arial" w:cs="Arial"/>
          <w:b/>
          <w:spacing w:val="-3"/>
          <w:sz w:val="24"/>
          <w:szCs w:val="24"/>
        </w:rPr>
        <w:t>Ж</w:t>
      </w:r>
      <w:r>
        <w:rPr>
          <w:rFonts w:ascii="Arial" w:eastAsia="Arial" w:hAnsi="Arial" w:cs="Arial"/>
          <w:b/>
          <w:spacing w:val="5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</w:p>
    <w:p w:rsidR="003D30C0" w:rsidRPr="006B11A0" w:rsidRDefault="00151CB2">
      <w:pPr>
        <w:spacing w:line="344" w:lineRule="auto"/>
        <w:ind w:left="411" w:right="416"/>
        <w:jc w:val="center"/>
        <w:rPr>
          <w:rFonts w:ascii="Arial" w:eastAsia="Arial" w:hAnsi="Arial" w:cs="Arial"/>
          <w:b/>
          <w:spacing w:val="-2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6B11A0">
        <w:rPr>
          <w:rFonts w:ascii="Arial" w:eastAsia="Arial" w:hAnsi="Arial" w:cs="Arial"/>
          <w:b/>
          <w:spacing w:val="-2"/>
          <w:sz w:val="24"/>
          <w:szCs w:val="24"/>
          <w:lang w:val="sr-Cyrl-RS"/>
        </w:rPr>
        <w:t>ВЛАДИЧИН ХАН</w:t>
      </w:r>
    </w:p>
    <w:p w:rsidR="00E3321F" w:rsidRDefault="00151CB2">
      <w:pPr>
        <w:spacing w:line="344" w:lineRule="auto"/>
        <w:ind w:left="411" w:right="4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>
        <w:rPr>
          <w:rFonts w:ascii="Arial" w:eastAsia="Arial" w:hAnsi="Arial" w:cs="Arial"/>
          <w:b/>
          <w:spacing w:val="-1"/>
          <w:sz w:val="24"/>
          <w:szCs w:val="24"/>
        </w:rPr>
        <w:t>пи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ју</w:t>
      </w:r>
    </w:p>
    <w:p w:rsidR="00E3321F" w:rsidRDefault="00E3321F">
      <w:pPr>
        <w:spacing w:before="3" w:line="120" w:lineRule="exact"/>
        <w:rPr>
          <w:sz w:val="12"/>
          <w:szCs w:val="12"/>
        </w:rPr>
      </w:pPr>
    </w:p>
    <w:p w:rsidR="00E3321F" w:rsidRDefault="00151CB2">
      <w:pPr>
        <w:ind w:left="826" w:right="8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ОЗ</w:t>
      </w:r>
      <w:r>
        <w:rPr>
          <w:rFonts w:ascii="Arial" w:eastAsia="Arial" w:hAnsi="Arial" w:cs="Arial"/>
          <w:b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ОСЛЕНИ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ОДЕЛУ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БВЕНЦИ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5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 w:rsidR="00612B40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6C2C44"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ГОДИНИ</w:t>
      </w:r>
    </w:p>
    <w:p w:rsidR="00E3321F" w:rsidRDefault="00E3321F">
      <w:pPr>
        <w:spacing w:before="6" w:line="120" w:lineRule="exact"/>
        <w:rPr>
          <w:sz w:val="12"/>
          <w:szCs w:val="12"/>
        </w:rPr>
      </w:pPr>
    </w:p>
    <w:p w:rsidR="00E3321F" w:rsidRDefault="00E3321F">
      <w:pPr>
        <w:spacing w:line="200" w:lineRule="exact"/>
      </w:pPr>
    </w:p>
    <w:p w:rsidR="00E3321F" w:rsidRDefault="00BB45E9">
      <w:pPr>
        <w:spacing w:before="29"/>
        <w:ind w:left="2945" w:right="2949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C1B95" id="Group 14" o:spid="_x0000_s1026" style="position:absolute;margin-left:62.4pt;margin-top:1.65pt;width:456.55pt;height:13.8pt;z-index:-251661824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">
                <v:shape id="Freeform 15" o:spid="_x0000_s1027" style="position:absolute;left:1248;top:33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ОСНОВ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ИН</w:t>
      </w:r>
      <w:r w:rsidR="00151CB2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="00151CB2">
        <w:rPr>
          <w:rFonts w:ascii="Arial" w:eastAsia="Arial" w:hAnsi="Arial" w:cs="Arial"/>
          <w:b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ЦИ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 на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воде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 w:rsidR="00E65F1E">
        <w:rPr>
          <w:rFonts w:ascii="Arial" w:eastAsia="Arial" w:hAnsi="Arial" w:cs="Arial"/>
          <w:sz w:val="24"/>
          <w:szCs w:val="24"/>
        </w:rPr>
        <w:t>/</w:t>
      </w:r>
      <w:r w:rsidR="00742C85">
        <w:rPr>
          <w:rFonts w:ascii="Arial" w:eastAsia="Arial" w:hAnsi="Arial" w:cs="Arial"/>
          <w:sz w:val="24"/>
          <w:szCs w:val="24"/>
          <w:lang w:val="sr-Cyrl-RS"/>
        </w:rPr>
        <w:t>Филијала Врање/И</w:t>
      </w:r>
      <w:r w:rsidR="00E65F1E">
        <w:rPr>
          <w:rFonts w:ascii="Arial" w:eastAsia="Arial" w:hAnsi="Arial" w:cs="Arial"/>
          <w:sz w:val="24"/>
          <w:szCs w:val="24"/>
          <w:lang w:val="sr-Cyrl-RS"/>
        </w:rPr>
        <w:t xml:space="preserve">спостава </w:t>
      </w:r>
      <w:r w:rsidR="00000847">
        <w:rPr>
          <w:rFonts w:ascii="Arial" w:eastAsia="Arial" w:hAnsi="Arial" w:cs="Arial"/>
          <w:sz w:val="24"/>
          <w:szCs w:val="24"/>
          <w:lang w:val="sr-Cyrl-RS"/>
        </w:rPr>
        <w:t>Владичин Хан</w:t>
      </w:r>
      <w:r w:rsidR="00E65F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тништв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износу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</w:p>
    <w:p w:rsidR="00E3321F" w:rsidRDefault="00151CB2">
      <w:pPr>
        <w:ind w:left="117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612B40"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00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742C85"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>7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>00</w:t>
      </w:r>
      <w:r>
        <w:rPr>
          <w:rFonts w:ascii="Arial" w:eastAsia="Arial" w:hAnsi="Arial" w:cs="Arial"/>
          <w:b/>
          <w:spacing w:val="-2"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ле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осо</w:t>
      </w:r>
      <w:r>
        <w:rPr>
          <w:rFonts w:ascii="Arial" w:eastAsia="Arial" w:hAnsi="Arial" w:cs="Arial"/>
          <w:b/>
          <w:spacing w:val="-2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1"/>
          <w:sz w:val="24"/>
          <w:szCs w:val="24"/>
        </w:rPr>
        <w:t>инв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ди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снивања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адњ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ика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тништв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снивања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снивач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снива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њему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 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2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де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снивањем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уштва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4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инач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 w:rsidR="00742C85">
        <w:rPr>
          <w:rFonts w:ascii="Arial" w:eastAsia="Arial" w:hAnsi="Arial" w:cs="Arial"/>
          <w:spacing w:val="1"/>
          <w:sz w:val="24"/>
          <w:szCs w:val="24"/>
          <w:lang w:val="sr-Cyrl-RS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2C85">
        <w:rPr>
          <w:rFonts w:ascii="Arial" w:eastAsia="Arial" w:hAnsi="Arial" w:cs="Arial"/>
          <w:spacing w:val="1"/>
          <w:sz w:val="24"/>
          <w:szCs w:val="24"/>
          <w:lang w:val="sr-Cyrl-RS"/>
        </w:rPr>
        <w:t>односно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 w:rsidR="00742C85">
        <w:rPr>
          <w:rFonts w:ascii="Arial" w:eastAsia="Arial" w:hAnsi="Arial" w:cs="Arial"/>
          <w:spacing w:val="1"/>
          <w:sz w:val="24"/>
          <w:szCs w:val="24"/>
          <w:lang w:val="sr-Cyrl-RS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 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" w:line="120" w:lineRule="exact"/>
        <w:rPr>
          <w:sz w:val="12"/>
          <w:szCs w:val="12"/>
        </w:rPr>
      </w:pPr>
    </w:p>
    <w:p w:rsidR="00E3321F" w:rsidRDefault="00151CB2">
      <w:pPr>
        <w:ind w:left="117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Пре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5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рогр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нс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оз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</w:p>
    <w:p w:rsidR="00E3321F" w:rsidRDefault="00151CB2">
      <w:pPr>
        <w:spacing w:line="260" w:lineRule="exact"/>
        <w:ind w:left="117" w:right="73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ж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вна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оћ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E3321F" w:rsidRDefault="00E3321F">
      <w:pPr>
        <w:spacing w:before="16" w:line="200" w:lineRule="exact"/>
      </w:pPr>
    </w:p>
    <w:p w:rsidR="00E3321F" w:rsidRDefault="00BB45E9">
      <w:pPr>
        <w:spacing w:before="29"/>
        <w:ind w:left="2359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9183370</wp:posOffset>
                </wp:positionV>
                <wp:extent cx="5798185" cy="175260"/>
                <wp:effectExtent l="1905" t="1270" r="635" b="444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14462"/>
                          <a:chExt cx="9131" cy="276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248" y="14462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14738 14462"/>
                              <a:gd name="T3" fmla="*/ 14738 h 276"/>
                              <a:gd name="T4" fmla="+- 0 10379 1248"/>
                              <a:gd name="T5" fmla="*/ T4 w 9131"/>
                              <a:gd name="T6" fmla="+- 0 14738 14462"/>
                              <a:gd name="T7" fmla="*/ 14738 h 276"/>
                              <a:gd name="T8" fmla="+- 0 10379 1248"/>
                              <a:gd name="T9" fmla="*/ T8 w 9131"/>
                              <a:gd name="T10" fmla="+- 0 14462 14462"/>
                              <a:gd name="T11" fmla="*/ 14462 h 276"/>
                              <a:gd name="T12" fmla="+- 0 1248 1248"/>
                              <a:gd name="T13" fmla="*/ T12 w 9131"/>
                              <a:gd name="T14" fmla="+- 0 14462 14462"/>
                              <a:gd name="T15" fmla="*/ 14462 h 276"/>
                              <a:gd name="T16" fmla="+- 0 1248 1248"/>
                              <a:gd name="T17" fmla="*/ T16 w 9131"/>
                              <a:gd name="T18" fmla="+- 0 14738 14462"/>
                              <a:gd name="T19" fmla="*/ 1473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30851" id="Group 12" o:spid="_x0000_s1026" style="position:absolute;margin-left:62.4pt;margin-top:723.1pt;width:456.55pt;height:13.8pt;z-index:-251660800;mso-position-horizontal-relative:page;mso-position-vertical-relative:page" coordorigin="1248,14462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">
                <v:shape id="Freeform 13" o:spid="_x0000_s1027" style="position:absolute;left:1248;top:14462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" path="m,276r9131,l9131,,,,,276xe" fillcolor="#f1f1f1" stroked="f">
                  <v:path arrowok="t" o:connecttype="custom" o:connectlocs="0,14738;9131,14738;9131,14462;0,14462;0,14738" o:connectangles="0,0,0,0,0"/>
                </v:shape>
                <w10:wrap anchorx="page" anchory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У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С</w:t>
      </w:r>
      <w:r w:rsidR="00151CB2">
        <w:rPr>
          <w:rFonts w:ascii="Arial" w:eastAsia="Arial" w:hAnsi="Arial" w:cs="Arial"/>
          <w:b/>
          <w:sz w:val="24"/>
          <w:szCs w:val="24"/>
        </w:rPr>
        <w:t xml:space="preserve">ЛОВИ 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ПОД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ХТЕ</w:t>
      </w:r>
      <w:r w:rsidR="00151CB2">
        <w:rPr>
          <w:rFonts w:ascii="Arial" w:eastAsia="Arial" w:hAnsi="Arial" w:cs="Arial"/>
          <w:b/>
          <w:spacing w:val="5"/>
          <w:sz w:val="24"/>
          <w:szCs w:val="24"/>
        </w:rPr>
        <w:t>В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before="20" w:line="220" w:lineRule="exact"/>
        <w:rPr>
          <w:sz w:val="22"/>
          <w:szCs w:val="22"/>
        </w:rPr>
      </w:pPr>
    </w:p>
    <w:p w:rsidR="007F0DF4" w:rsidRDefault="00151CB2">
      <w:pPr>
        <w:ind w:left="117" w:right="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 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E3321F" w:rsidRDefault="00151CB2">
      <w:pPr>
        <w:spacing w:before="61"/>
        <w:ind w:left="117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</w:t>
      </w:r>
      <w:r>
        <w:rPr>
          <w:rFonts w:ascii="Arial" w:eastAsia="Arial" w:hAnsi="Arial" w:cs="Arial"/>
          <w:spacing w:val="5"/>
          <w:sz w:val="24"/>
          <w:szCs w:val="24"/>
        </w:rPr>
        <w:t>е</w:t>
      </w:r>
      <w:r w:rsidR="00E65F1E">
        <w:rPr>
          <w:rFonts w:ascii="Arial" w:eastAsia="Arial" w:hAnsi="Arial" w:cs="Arial"/>
          <w:spacing w:val="5"/>
          <w:sz w:val="24"/>
          <w:szCs w:val="24"/>
          <w:lang w:val="sr-Cyrl-RS"/>
        </w:rPr>
        <w:t>/</w:t>
      </w:r>
      <w:r w:rsidR="00742C85">
        <w:rPr>
          <w:rFonts w:ascii="Arial" w:eastAsia="Arial" w:hAnsi="Arial" w:cs="Arial"/>
          <w:spacing w:val="5"/>
          <w:sz w:val="24"/>
          <w:szCs w:val="24"/>
          <w:lang w:val="sr-Cyrl-RS"/>
        </w:rPr>
        <w:t>Филијала Врање/И</w:t>
      </w:r>
      <w:r w:rsidR="00E65F1E">
        <w:rPr>
          <w:rFonts w:ascii="Arial" w:eastAsia="Arial" w:hAnsi="Arial" w:cs="Arial"/>
          <w:spacing w:val="5"/>
          <w:sz w:val="24"/>
          <w:szCs w:val="24"/>
          <w:lang w:val="sr-Cyrl-RS"/>
        </w:rPr>
        <w:t>спостава Владичин Хан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ind w:left="117"/>
        <w:rPr>
          <w:rFonts w:ascii="Arial" w:eastAsia="Arial" w:hAnsi="Arial" w:cs="Arial"/>
          <w:spacing w:val="1"/>
          <w:sz w:val="24"/>
          <w:szCs w:val="24"/>
          <w:lang w:val="sr-Latn-RS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D29DD">
        <w:rPr>
          <w:rFonts w:ascii="Arial" w:eastAsia="Arial" w:hAnsi="Arial" w:cs="Arial"/>
          <w:spacing w:val="1"/>
          <w:sz w:val="24"/>
          <w:szCs w:val="24"/>
          <w:lang w:val="sr-Cyrl-RS"/>
        </w:rPr>
        <w:t>Владичин Хан;</w:t>
      </w:r>
    </w:p>
    <w:p w:rsidR="00D4505E" w:rsidRPr="00D4505E" w:rsidRDefault="00D4505E" w:rsidP="00D4505E">
      <w:pPr>
        <w:tabs>
          <w:tab w:val="left" w:pos="8080"/>
        </w:tabs>
        <w:ind w:left="567" w:right="1981" w:hanging="450"/>
        <w:jc w:val="both"/>
        <w:rPr>
          <w:rFonts w:ascii="Arial" w:eastAsia="Arial" w:hAnsi="Arial" w:cs="Arial"/>
          <w:sz w:val="24"/>
          <w:szCs w:val="24"/>
          <w:lang w:val="sr-Latn-RS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 w:rsidR="006C2C44">
        <w:rPr>
          <w:rFonts w:ascii="Arial" w:eastAsia="Arial" w:hAnsi="Arial" w:cs="Arial"/>
          <w:sz w:val="24"/>
          <w:szCs w:val="24"/>
          <w:lang w:val="sr-Cyrl-RS"/>
        </w:rPr>
        <w:t xml:space="preserve">ладичин </w:t>
      </w:r>
      <w:r>
        <w:rPr>
          <w:rFonts w:ascii="Arial" w:eastAsia="Arial" w:hAnsi="Arial" w:cs="Arial"/>
          <w:sz w:val="24"/>
          <w:szCs w:val="24"/>
          <w:lang w:val="sr-Cyrl-RS"/>
        </w:rPr>
        <w:t>Хан</w:t>
      </w:r>
      <w:r>
        <w:rPr>
          <w:rFonts w:ascii="Arial" w:eastAsia="Arial" w:hAnsi="Arial" w:cs="Arial"/>
          <w:sz w:val="24"/>
          <w:szCs w:val="24"/>
          <w:lang w:val="sr-Latn-RS"/>
        </w:rPr>
        <w:t>;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вршило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тништва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огра</w:t>
      </w:r>
      <w:r>
        <w:rPr>
          <w:rFonts w:ascii="Arial" w:eastAsia="Arial" w:hAnsi="Arial" w:cs="Arial"/>
          <w:sz w:val="24"/>
          <w:szCs w:val="24"/>
        </w:rPr>
        <w:t xml:space="preserve">му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дру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7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изми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 w:rsidR="00E65F1E">
        <w:rPr>
          <w:rFonts w:ascii="Arial" w:eastAsia="Arial" w:hAnsi="Arial" w:cs="Arial"/>
          <w:sz w:val="24"/>
          <w:szCs w:val="24"/>
          <w:lang w:val="sr-Cyrl-RS"/>
        </w:rPr>
        <w:t xml:space="preserve"> и/или општини Владичин Хан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чија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оли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ћ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писима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држ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2" w:line="100" w:lineRule="exact"/>
        <w:rPr>
          <w:sz w:val="11"/>
          <w:szCs w:val="11"/>
        </w:rPr>
      </w:pPr>
    </w:p>
    <w:p w:rsidR="00E3321F" w:rsidRDefault="00E3321F">
      <w:pPr>
        <w:spacing w:line="200" w:lineRule="exact"/>
      </w:pPr>
    </w:p>
    <w:p w:rsidR="00E3321F" w:rsidRDefault="00151CB2">
      <w:pPr>
        <w:ind w:left="117" w:right="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спис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зива;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/де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шењем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шењем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 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инвали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151CB2">
      <w:pPr>
        <w:ind w:left="117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снивање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E3321F" w:rsidRDefault="00E3321F">
      <w:pPr>
        <w:spacing w:before="3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ћ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ло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C2C44">
        <w:rPr>
          <w:rFonts w:ascii="Arial" w:eastAsia="Arial" w:hAnsi="Arial" w:cs="Arial"/>
          <w:spacing w:val="1"/>
          <w:sz w:val="24"/>
          <w:szCs w:val="24"/>
          <w:lang w:val="sr-Cyrl-RS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тин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151CB2">
      <w:pPr>
        <w:ind w:left="117" w:right="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јања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3027" w:right="3025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119D224" wp14:editId="669F9B33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7ABAA" id="Group 10" o:spid="_x0000_s1026" style="position:absolute;margin-left:62.4pt;margin-top:1.65pt;width:456.55pt;height:13.8pt;z-index:-251659776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">
                <v:shape id="Freeform 11" o:spid="_x0000_s1027" style="position:absolute;left:1248;top:33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III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ПОД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pacing w:val="-3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ХТЕ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В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45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зах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6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изнис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писаном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80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врш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82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 xml:space="preserve">тву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ико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илац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спола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истим</w:t>
      </w:r>
      <w:r w:rsidR="00742C85">
        <w:rPr>
          <w:rFonts w:ascii="Arial" w:eastAsia="Arial" w:hAnsi="Arial" w:cs="Arial"/>
          <w:sz w:val="24"/>
          <w:szCs w:val="24"/>
          <w:lang w:val="sr-Cyrl-RS"/>
        </w:rPr>
        <w:t>.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Pr="00742C85" w:rsidRDefault="00E3321F">
      <w:pPr>
        <w:ind w:left="117" w:right="243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17" w:right="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нисаним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 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 м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бизнис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плано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валидит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инвали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чивање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7F0DF4" w:rsidRDefault="00151CB2">
      <w:pPr>
        <w:ind w:left="117" w:right="59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Нач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ах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CB28CF" w:rsidRDefault="00151CB2" w:rsidP="00CB28CF">
      <w:pPr>
        <w:ind w:left="117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и  се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E6A29">
        <w:rPr>
          <w:rFonts w:ascii="Arial" w:eastAsia="Arial" w:hAnsi="Arial" w:cs="Arial"/>
          <w:spacing w:val="1"/>
          <w:sz w:val="24"/>
          <w:szCs w:val="24"/>
          <w:lang w:val="sr-Cyrl-RS"/>
        </w:rPr>
        <w:t>Националној служби/Филијала Врање/Испостава Владичин Хан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у сва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једи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ици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 w:rsidR="00AE6A29">
        <w:rPr>
          <w:rFonts w:ascii="Arial" w:eastAsia="Arial" w:hAnsi="Arial" w:cs="Arial"/>
          <w:sz w:val="24"/>
          <w:szCs w:val="24"/>
          <w:lang w:val="sr-Cyrl-RS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hyperlink r:id="rId8">
        <w:r>
          <w:rPr>
            <w:rFonts w:ascii="Arial" w:eastAsia="Arial" w:hAnsi="Arial" w:cs="Arial"/>
            <w:sz w:val="24"/>
            <w:szCs w:val="24"/>
          </w:rPr>
          <w:t>w</w:t>
        </w:r>
        <w:r>
          <w:rPr>
            <w:rFonts w:ascii="Arial" w:eastAsia="Arial" w:hAnsi="Arial" w:cs="Arial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spacing w:val="2"/>
            <w:sz w:val="24"/>
            <w:szCs w:val="24"/>
          </w:rPr>
          <w:t>s</w:t>
        </w:r>
        <w:r>
          <w:rPr>
            <w:rFonts w:ascii="Arial" w:eastAsia="Arial" w:hAnsi="Arial" w:cs="Arial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3"/>
            <w:sz w:val="24"/>
            <w:szCs w:val="24"/>
          </w:rPr>
          <w:t>o</w:t>
        </w:r>
        <w:r>
          <w:rPr>
            <w:rFonts w:ascii="Arial" w:eastAsia="Arial" w:hAnsi="Arial" w:cs="Arial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sz w:val="24"/>
            <w:szCs w:val="24"/>
          </w:rPr>
          <w:t>.r</w:t>
        </w:r>
        <w:r>
          <w:rPr>
            <w:rFonts w:ascii="Arial" w:eastAsia="Arial" w:hAnsi="Arial" w:cs="Arial"/>
            <w:spacing w:val="1"/>
            <w:sz w:val="24"/>
            <w:szCs w:val="24"/>
          </w:rPr>
          <w:t>s</w:t>
        </w:r>
      </w:hyperlink>
      <w:r w:rsidR="00CB28CF">
        <w:rPr>
          <w:rFonts w:ascii="Arial" w:eastAsia="Arial" w:hAnsi="Arial" w:cs="Arial"/>
          <w:sz w:val="24"/>
          <w:szCs w:val="24"/>
          <w:lang w:val="sr-Cyrl-RS"/>
        </w:rPr>
        <w:t xml:space="preserve"> и</w:t>
      </w:r>
      <w:r w:rsidR="00AE6A29">
        <w:rPr>
          <w:rFonts w:ascii="Arial" w:eastAsia="Arial" w:hAnsi="Arial" w:cs="Arial"/>
          <w:sz w:val="24"/>
          <w:szCs w:val="24"/>
          <w:lang w:val="sr-Cyrl-RS"/>
        </w:rPr>
        <w:t>ли</w:t>
      </w:r>
      <w:r w:rsidR="00CB28CF">
        <w:rPr>
          <w:rFonts w:ascii="Arial" w:eastAsia="Arial" w:hAnsi="Arial" w:cs="Arial"/>
          <w:sz w:val="24"/>
          <w:szCs w:val="24"/>
          <w:lang w:val="sr-Cyrl-RS"/>
        </w:rPr>
        <w:t xml:space="preserve"> сајта Општине </w:t>
      </w:r>
      <w:r w:rsidR="00CB28CF">
        <w:rPr>
          <w:rFonts w:ascii="Arial" w:eastAsia="Arial" w:hAnsi="Arial" w:cs="Arial"/>
          <w:spacing w:val="1"/>
          <w:sz w:val="24"/>
          <w:szCs w:val="24"/>
          <w:lang w:val="sr-Latn-RS"/>
        </w:rPr>
        <w:t>www.vladicinhan.org</w:t>
      </w:r>
      <w:r w:rsidR="00CB28CF">
        <w:rPr>
          <w:rFonts w:ascii="Arial" w:eastAsia="Arial" w:hAnsi="Arial" w:cs="Arial"/>
          <w:sz w:val="24"/>
          <w:szCs w:val="24"/>
        </w:rPr>
        <w:t>.rs.</w:t>
      </w:r>
    </w:p>
    <w:p w:rsidR="00E3321F" w:rsidRPr="00CB28CF" w:rsidRDefault="00E3321F">
      <w:pPr>
        <w:spacing w:before="61"/>
        <w:ind w:left="137" w:right="375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3198" w:right="3478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3F09152" wp14:editId="3F03B5BB">
                <wp:simplePos x="0" y="0"/>
                <wp:positionH relativeFrom="page">
                  <wp:posOffset>792480</wp:posOffset>
                </wp:positionH>
                <wp:positionV relativeFrom="page">
                  <wp:posOffset>1653540</wp:posOffset>
                </wp:positionV>
                <wp:extent cx="5798185" cy="175260"/>
                <wp:effectExtent l="1905" t="0" r="63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2604"/>
                          <a:chExt cx="9131" cy="27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48" y="2604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2880 2604"/>
                              <a:gd name="T3" fmla="*/ 2880 h 276"/>
                              <a:gd name="T4" fmla="+- 0 10379 1248"/>
                              <a:gd name="T5" fmla="*/ T4 w 9131"/>
                              <a:gd name="T6" fmla="+- 0 2880 2604"/>
                              <a:gd name="T7" fmla="*/ 2880 h 276"/>
                              <a:gd name="T8" fmla="+- 0 10379 1248"/>
                              <a:gd name="T9" fmla="*/ T8 w 9131"/>
                              <a:gd name="T10" fmla="+- 0 2604 2604"/>
                              <a:gd name="T11" fmla="*/ 2604 h 276"/>
                              <a:gd name="T12" fmla="+- 0 1248 1248"/>
                              <a:gd name="T13" fmla="*/ T12 w 9131"/>
                              <a:gd name="T14" fmla="+- 0 2604 2604"/>
                              <a:gd name="T15" fmla="*/ 2604 h 276"/>
                              <a:gd name="T16" fmla="+- 0 1248 1248"/>
                              <a:gd name="T17" fmla="*/ T16 w 9131"/>
                              <a:gd name="T18" fmla="+- 0 2880 2604"/>
                              <a:gd name="T19" fmla="*/ 288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C6CDD" id="Group 8" o:spid="_x0000_s1026" style="position:absolute;margin-left:62.4pt;margin-top:130.2pt;width:456.55pt;height:13.8pt;z-index:-251658752;mso-position-horizontal-relative:page;mso-position-vertical-relative:page" coordorigin="1248,2604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">
                <v:shape id="Freeform 9" o:spid="_x0000_s1027" style="position:absolute;left:1248;top:2604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" path="m,276r9131,l9131,,,,,276xe" fillcolor="#f1f1f1" stroked="f">
                  <v:path arrowok="t" o:connecttype="custom" o:connectlocs="0,2880;9131,2880;9131,2604;0,2604;0,2880" o:connectangles="0,0,0,0,0"/>
                </v:shape>
                <w10:wrap anchorx="page" anchory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IV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ДОН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="00151CB2">
        <w:rPr>
          <w:rFonts w:ascii="Arial" w:eastAsia="Arial" w:hAnsi="Arial" w:cs="Arial"/>
          <w:b/>
          <w:sz w:val="24"/>
          <w:szCs w:val="24"/>
        </w:rPr>
        <w:t>Д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b/>
          <w:sz w:val="24"/>
          <w:szCs w:val="24"/>
        </w:rPr>
        <w:t>УКЕ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37" w:right="3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г-л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 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 пон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те</w:t>
      </w:r>
      <w:r>
        <w:rPr>
          <w:rFonts w:ascii="Arial" w:eastAsia="Arial" w:hAnsi="Arial" w:cs="Arial"/>
          <w:sz w:val="24"/>
          <w:szCs w:val="24"/>
        </w:rPr>
        <w:t>кну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37" w:right="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очев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шењ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ах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, а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ас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ора.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 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оч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ња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 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 xml:space="preserve">ре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е 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ке 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за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ање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ра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у 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 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бе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ће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37" w:right="3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вању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 или 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јег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Pr="00336F19" w:rsidRDefault="00151CB2">
      <w:pPr>
        <w:ind w:left="137" w:right="377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них су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сној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23C3B">
        <w:rPr>
          <w:rFonts w:ascii="Arial" w:eastAsia="Arial" w:hAnsi="Arial" w:cs="Arial"/>
          <w:spacing w:val="1"/>
          <w:sz w:val="24"/>
          <w:szCs w:val="24"/>
          <w:lang w:val="sr-Cyrl-RS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ијал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 w:rsidR="00623C3B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Врање/</w:t>
      </w:r>
      <w:r w:rsidR="00742C85">
        <w:rPr>
          <w:rFonts w:ascii="Arial" w:eastAsia="Arial" w:hAnsi="Arial" w:cs="Arial"/>
          <w:spacing w:val="2"/>
          <w:sz w:val="24"/>
          <w:szCs w:val="24"/>
          <w:lang w:val="sr-Cyrl-RS"/>
        </w:rPr>
        <w:t>И</w:t>
      </w:r>
      <w:r w:rsidR="00623C3B">
        <w:rPr>
          <w:rFonts w:ascii="Arial" w:eastAsia="Arial" w:hAnsi="Arial" w:cs="Arial"/>
          <w:spacing w:val="2"/>
          <w:sz w:val="24"/>
          <w:szCs w:val="24"/>
          <w:lang w:val="sr-Cyrl-RS"/>
        </w:rPr>
        <w:t>спостава Владичин Хан</w:t>
      </w:r>
      <w:r w:rsidR="00336F19">
        <w:rPr>
          <w:rFonts w:ascii="Arial" w:eastAsia="Arial" w:hAnsi="Arial" w:cs="Arial"/>
          <w:sz w:val="24"/>
          <w:szCs w:val="24"/>
        </w:rPr>
        <w:t xml:space="preserve"> и огласној табли </w:t>
      </w:r>
      <w:r w:rsidR="00336F19">
        <w:rPr>
          <w:rFonts w:ascii="Arial" w:eastAsia="Arial" w:hAnsi="Arial" w:cs="Arial"/>
          <w:sz w:val="24"/>
          <w:szCs w:val="24"/>
          <w:lang w:val="sr-Cyrl-RS"/>
        </w:rPr>
        <w:t>Општине Владичин Хан.</w:t>
      </w:r>
    </w:p>
    <w:p w:rsidR="00E3321F" w:rsidRDefault="00E3321F">
      <w:pPr>
        <w:spacing w:line="200" w:lineRule="exact"/>
      </w:pPr>
    </w:p>
    <w:p w:rsidR="00E3321F" w:rsidRDefault="00E3321F">
      <w:pPr>
        <w:spacing w:before="5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1560"/>
        <w:gridCol w:w="4113"/>
        <w:gridCol w:w="1129"/>
        <w:gridCol w:w="178"/>
      </w:tblGrid>
      <w:tr w:rsidR="00E3321F" w:rsidTr="00742C85">
        <w:trPr>
          <w:trHeight w:hRule="exact" w:val="786"/>
        </w:trPr>
        <w:tc>
          <w:tcPr>
            <w:tcW w:w="9543" w:type="dxa"/>
            <w:gridSpan w:val="5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17" w:line="240" w:lineRule="exact"/>
              <w:rPr>
                <w:sz w:val="24"/>
                <w:szCs w:val="24"/>
              </w:rPr>
            </w:pPr>
          </w:p>
          <w:p w:rsidR="00E3321F" w:rsidRDefault="00151CB2">
            <w:pPr>
              <w:ind w:left="13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БВЕН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Ц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МОЗ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Ш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Љ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ЊЕ</w:t>
            </w:r>
          </w:p>
        </w:tc>
      </w:tr>
      <w:tr w:rsidR="00E3321F" w:rsidTr="00742C85">
        <w:trPr>
          <w:trHeight w:hRule="exact" w:val="774"/>
        </w:trPr>
        <w:tc>
          <w:tcPr>
            <w:tcW w:w="8237" w:type="dxa"/>
            <w:gridSpan w:val="3"/>
            <w:tcBorders>
              <w:top w:val="single" w:sz="5" w:space="0" w:color="A6A6A6"/>
              <w:left w:val="single" w:sz="5" w:space="0" w:color="A6A6A6"/>
              <w:bottom w:val="single" w:sz="2" w:space="0" w:color="F1F1F1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18" w:line="240" w:lineRule="exact"/>
              <w:rPr>
                <w:sz w:val="24"/>
                <w:szCs w:val="24"/>
              </w:rPr>
            </w:pPr>
          </w:p>
          <w:p w:rsidR="00E3321F" w:rsidRDefault="00151CB2">
            <w:pPr>
              <w:ind w:left="3382" w:right="338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ми</w:t>
            </w:r>
          </w:p>
        </w:tc>
        <w:tc>
          <w:tcPr>
            <w:tcW w:w="1306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8" w:line="120" w:lineRule="exact"/>
              <w:rPr>
                <w:sz w:val="13"/>
                <w:szCs w:val="13"/>
              </w:rPr>
            </w:pPr>
          </w:p>
          <w:p w:rsidR="00E3321F" w:rsidRDefault="00151CB2">
            <w:pPr>
              <w:spacing w:line="240" w:lineRule="exact"/>
              <w:ind w:left="163" w:right="98" w:firstLine="1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Број 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ова</w:t>
            </w:r>
          </w:p>
        </w:tc>
      </w:tr>
      <w:tr w:rsidR="00E3321F" w:rsidTr="00742C85">
        <w:trPr>
          <w:trHeight w:hRule="exact" w:val="996"/>
        </w:trPr>
        <w:tc>
          <w:tcPr>
            <w:tcW w:w="4124" w:type="dxa"/>
            <w:gridSpan w:val="2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before="17" w:line="200" w:lineRule="exact"/>
            </w:pPr>
          </w:p>
          <w:p w:rsidR="00E3321F" w:rsidRDefault="00151CB2">
            <w:pPr>
              <w:ind w:left="1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врста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ности</w:t>
            </w:r>
          </w:p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5" w:line="240" w:lineRule="exact"/>
              <w:rPr>
                <w:sz w:val="24"/>
                <w:szCs w:val="24"/>
              </w:rPr>
            </w:pPr>
          </w:p>
          <w:p w:rsidR="00E3321F" w:rsidRDefault="00151CB2">
            <w:pPr>
              <w:ind w:left="105" w:righ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звод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про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натств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, здравств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не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нтеле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ал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1306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2" w:line="160" w:lineRule="exact"/>
              <w:rPr>
                <w:sz w:val="17"/>
                <w:szCs w:val="17"/>
              </w:rPr>
            </w:pPr>
          </w:p>
          <w:p w:rsidR="00E3321F" w:rsidRDefault="00E3321F">
            <w:pPr>
              <w:spacing w:line="200" w:lineRule="exact"/>
            </w:pPr>
          </w:p>
          <w:p w:rsidR="00E3321F" w:rsidRDefault="00151CB2">
            <w:pPr>
              <w:ind w:left="395" w:right="3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</w:tr>
      <w:tr w:rsidR="00E3321F" w:rsidTr="00742C85">
        <w:trPr>
          <w:trHeight w:hRule="exact" w:val="725"/>
        </w:trPr>
        <w:tc>
          <w:tcPr>
            <w:tcW w:w="4124" w:type="dxa"/>
            <w:gridSpan w:val="2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E3321F" w:rsidRDefault="00E3321F"/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8" w:line="100" w:lineRule="exact"/>
              <w:rPr>
                <w:sz w:val="10"/>
                <w:szCs w:val="10"/>
              </w:rPr>
            </w:pPr>
          </w:p>
          <w:p w:rsidR="00E3321F" w:rsidRDefault="00151CB2">
            <w:pPr>
              <w:spacing w:line="240" w:lineRule="exact"/>
              <w:ind w:left="105" w:right="1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натство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не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елатн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сти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ство</w:t>
            </w:r>
          </w:p>
        </w:tc>
        <w:tc>
          <w:tcPr>
            <w:tcW w:w="1306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11" w:line="220" w:lineRule="exact"/>
              <w:rPr>
                <w:sz w:val="22"/>
                <w:szCs w:val="22"/>
              </w:rPr>
            </w:pPr>
          </w:p>
          <w:p w:rsidR="00E3321F" w:rsidRDefault="00151CB2">
            <w:pPr>
              <w:ind w:left="455" w:right="44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  <w:tr w:rsidR="00E3321F" w:rsidTr="00742C85">
        <w:trPr>
          <w:trHeight w:hRule="exact" w:val="535"/>
        </w:trPr>
        <w:tc>
          <w:tcPr>
            <w:tcW w:w="4124" w:type="dxa"/>
            <w:gridSpan w:val="2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E3321F" w:rsidRDefault="00E3321F"/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14" w:line="240" w:lineRule="exact"/>
              <w:ind w:left="105" w:right="107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Х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ел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ани 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ељ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1306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5" w:line="120" w:lineRule="exact"/>
              <w:rPr>
                <w:sz w:val="13"/>
                <w:szCs w:val="13"/>
              </w:rPr>
            </w:pPr>
          </w:p>
          <w:p w:rsidR="00E3321F" w:rsidRDefault="00151CB2">
            <w:pPr>
              <w:ind w:left="455" w:right="44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E3321F" w:rsidTr="00742C85">
        <w:trPr>
          <w:trHeight w:hRule="exact" w:val="415"/>
        </w:trPr>
        <w:tc>
          <w:tcPr>
            <w:tcW w:w="4124" w:type="dxa"/>
            <w:gridSpan w:val="2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/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</w:p>
        </w:tc>
        <w:tc>
          <w:tcPr>
            <w:tcW w:w="1306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2"/>
              <w:ind w:left="465" w:right="45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E3321F" w:rsidTr="00742C85">
        <w:trPr>
          <w:trHeight w:hRule="exact" w:val="459"/>
        </w:trPr>
        <w:tc>
          <w:tcPr>
            <w:tcW w:w="4124" w:type="dxa"/>
            <w:gridSpan w:val="2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5" w:line="120" w:lineRule="exact"/>
              <w:rPr>
                <w:sz w:val="12"/>
                <w:szCs w:val="12"/>
              </w:rPr>
            </w:pPr>
          </w:p>
          <w:p w:rsidR="00E3321F" w:rsidRDefault="00E3321F">
            <w:pPr>
              <w:spacing w:line="200" w:lineRule="exact"/>
            </w:pPr>
          </w:p>
          <w:p w:rsidR="00E3321F" w:rsidRDefault="00151CB2">
            <w:pPr>
              <w:ind w:left="1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егор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4" w:line="100" w:lineRule="exact"/>
              <w:rPr>
                <w:sz w:val="10"/>
                <w:szCs w:val="10"/>
              </w:rPr>
            </w:pPr>
          </w:p>
          <w:p w:rsidR="00E3321F" w:rsidRDefault="00151CB2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егор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 т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е з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по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ш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љи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х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**</w:t>
            </w:r>
          </w:p>
        </w:tc>
        <w:tc>
          <w:tcPr>
            <w:tcW w:w="1306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4" w:line="100" w:lineRule="exact"/>
              <w:rPr>
                <w:sz w:val="10"/>
                <w:szCs w:val="10"/>
              </w:rPr>
            </w:pPr>
          </w:p>
          <w:p w:rsidR="00E3321F" w:rsidRDefault="00151CB2" w:rsidP="006C2C44">
            <w:pPr>
              <w:ind w:left="28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6C2C44">
              <w:rPr>
                <w:rFonts w:ascii="Arial" w:eastAsia="Arial" w:hAnsi="Arial" w:cs="Arial"/>
                <w:sz w:val="22"/>
                <w:szCs w:val="22"/>
                <w:lang w:val="sr-Cyrl-RS"/>
              </w:rPr>
              <w:t>0</w:t>
            </w:r>
          </w:p>
        </w:tc>
      </w:tr>
      <w:tr w:rsidR="00E3321F" w:rsidTr="00742C85">
        <w:trPr>
          <w:trHeight w:hRule="exact" w:val="427"/>
        </w:trPr>
        <w:tc>
          <w:tcPr>
            <w:tcW w:w="4124" w:type="dxa"/>
            <w:gridSpan w:val="2"/>
            <w:vMerge/>
            <w:tcBorders>
              <w:left w:val="single" w:sz="5" w:space="0" w:color="A6A6A6"/>
              <w:bottom w:val="single" w:sz="2" w:space="0" w:color="F1F1F1"/>
              <w:right w:val="single" w:sz="5" w:space="0" w:color="A6A6A6"/>
            </w:tcBorders>
          </w:tcPr>
          <w:p w:rsidR="00E3321F" w:rsidRDefault="00E3321F"/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6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1306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6"/>
              <w:ind w:left="465" w:right="45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E3321F" w:rsidTr="00742C85">
        <w:trPr>
          <w:trHeight w:hRule="exact" w:val="1080"/>
        </w:trPr>
        <w:tc>
          <w:tcPr>
            <w:tcW w:w="2564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10" w:line="160" w:lineRule="exact"/>
              <w:rPr>
                <w:sz w:val="17"/>
                <w:szCs w:val="17"/>
              </w:rPr>
            </w:pPr>
          </w:p>
          <w:p w:rsidR="00E3321F" w:rsidRDefault="00E3321F">
            <w:pPr>
              <w:spacing w:line="200" w:lineRule="exact"/>
            </w:pPr>
          </w:p>
          <w:p w:rsidR="00E3321F" w:rsidRDefault="00151CB2">
            <w:pPr>
              <w:ind w:left="101" w:right="1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бни 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рси за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поч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ње обављ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ња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z w:val="22"/>
                <w:szCs w:val="22"/>
              </w:rPr>
              <w:t>ствен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 пос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15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13" w:line="280" w:lineRule="exact"/>
              <w:rPr>
                <w:sz w:val="28"/>
                <w:szCs w:val="28"/>
              </w:rPr>
            </w:pPr>
          </w:p>
          <w:p w:rsidR="00E3321F" w:rsidRDefault="00151CB2">
            <w:pPr>
              <w:spacing w:line="240" w:lineRule="exact"/>
              <w:ind w:left="367" w:right="229" w:hanging="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овни прос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ор</w:t>
            </w:r>
          </w:p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1" w:line="160" w:lineRule="exact"/>
              <w:rPr>
                <w:sz w:val="16"/>
                <w:szCs w:val="16"/>
              </w:rPr>
            </w:pPr>
          </w:p>
          <w:p w:rsidR="00E3321F" w:rsidRDefault="00151CB2">
            <w:pPr>
              <w:ind w:left="105" w:right="2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Послов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прос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ор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асн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штву /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бан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и прос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ор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за 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sz w:val="22"/>
                <w:szCs w:val="22"/>
              </w:rPr>
              <w:t>ав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>
              <w:rPr>
                <w:rFonts w:ascii="Arial" w:eastAsia="Arial" w:hAnsi="Arial" w:cs="Arial"/>
                <w:sz w:val="22"/>
                <w:szCs w:val="22"/>
              </w:rPr>
              <w:t>ање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>
              <w:rPr>
                <w:rFonts w:ascii="Arial" w:eastAsia="Arial" w:hAnsi="Arial" w:cs="Arial"/>
                <w:sz w:val="22"/>
                <w:szCs w:val="22"/>
              </w:rPr>
              <w:t>**</w:t>
            </w:r>
          </w:p>
        </w:tc>
        <w:tc>
          <w:tcPr>
            <w:tcW w:w="1306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before="13" w:line="200" w:lineRule="exact"/>
            </w:pPr>
          </w:p>
          <w:p w:rsidR="00E3321F" w:rsidRDefault="00742C85" w:rsidP="00742C85">
            <w:pPr>
              <w:ind w:left="455" w:right="44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E3321F" w:rsidTr="00742C85">
        <w:trPr>
          <w:trHeight w:hRule="exact" w:val="691"/>
        </w:trPr>
        <w:tc>
          <w:tcPr>
            <w:tcW w:w="2564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/>
        </w:tc>
        <w:tc>
          <w:tcPr>
            <w:tcW w:w="15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4"/>
              <w:ind w:left="3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пре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Pr="00742C85" w:rsidRDefault="00742C85">
            <w:pPr>
              <w:spacing w:before="84"/>
              <w:ind w:left="105" w:right="701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Послов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прос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ор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закупу</w:t>
            </w:r>
          </w:p>
        </w:tc>
        <w:tc>
          <w:tcPr>
            <w:tcW w:w="1306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11" w:line="200" w:lineRule="exact"/>
            </w:pPr>
          </w:p>
          <w:p w:rsidR="00E3321F" w:rsidRDefault="00151CB2">
            <w:pPr>
              <w:ind w:left="395" w:right="3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E3321F">
        <w:trPr>
          <w:gridAfter w:val="1"/>
          <w:wAfter w:w="178" w:type="dxa"/>
          <w:trHeight w:hRule="exact" w:val="663"/>
        </w:trPr>
        <w:tc>
          <w:tcPr>
            <w:tcW w:w="8236" w:type="dxa"/>
            <w:gridSpan w:val="3"/>
            <w:tcBorders>
              <w:top w:val="nil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7F0DF4" w:rsidRDefault="007F0DF4">
            <w:pPr>
              <w:ind w:left="101"/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</w:pPr>
          </w:p>
          <w:p w:rsidR="00E3321F" w:rsidRDefault="00151CB2">
            <w:pPr>
              <w:ind w:left="1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112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5" w:line="180" w:lineRule="exact"/>
              <w:rPr>
                <w:sz w:val="19"/>
                <w:szCs w:val="19"/>
              </w:rPr>
            </w:pPr>
          </w:p>
          <w:p w:rsidR="00E3321F" w:rsidRPr="006C2C44" w:rsidRDefault="006C2C44" w:rsidP="00E91A97">
            <w:pPr>
              <w:ind w:left="405" w:right="394"/>
              <w:jc w:val="center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55</w:t>
            </w:r>
          </w:p>
        </w:tc>
      </w:tr>
    </w:tbl>
    <w:p w:rsidR="00E3321F" w:rsidRDefault="00E3321F">
      <w:pPr>
        <w:spacing w:before="9" w:line="100" w:lineRule="exact"/>
        <w:rPr>
          <w:sz w:val="11"/>
          <w:szCs w:val="11"/>
        </w:rPr>
      </w:pPr>
    </w:p>
    <w:p w:rsidR="006C2C44" w:rsidRDefault="006C2C44">
      <w:pPr>
        <w:spacing w:before="11" w:line="200" w:lineRule="exact"/>
        <w:rPr>
          <w:sz w:val="24"/>
          <w:szCs w:val="24"/>
        </w:rPr>
      </w:pPr>
      <w:r w:rsidRPr="006C2C44">
        <w:rPr>
          <w:sz w:val="24"/>
          <w:szCs w:val="24"/>
        </w:rPr>
        <w:t xml:space="preserve">*Критеријум „Развијеност јединице локалне самоуправе на чијој територији подносилац захтева планира обављање делатности“ се утврђује уредбом Владе Републике Србије која важи у тренутку објаве Јавног позива. </w:t>
      </w:r>
    </w:p>
    <w:p w:rsidR="006C2C44" w:rsidRDefault="006C2C44">
      <w:pPr>
        <w:spacing w:before="11" w:line="200" w:lineRule="exact"/>
        <w:rPr>
          <w:sz w:val="24"/>
          <w:szCs w:val="24"/>
        </w:rPr>
      </w:pPr>
    </w:p>
    <w:p w:rsidR="006C2C44" w:rsidRDefault="006C2C44">
      <w:pPr>
        <w:spacing w:before="11" w:line="200" w:lineRule="exact"/>
        <w:rPr>
          <w:sz w:val="24"/>
          <w:szCs w:val="24"/>
        </w:rPr>
      </w:pPr>
      <w:r w:rsidRPr="006C2C44">
        <w:rPr>
          <w:sz w:val="24"/>
          <w:szCs w:val="24"/>
        </w:rPr>
        <w:t xml:space="preserve">**Критеријум „Категорије теже запошљивих лица“ се утврђује на основу Акционог плана за период од 2021. до 2023. годинe за спровођење Стратегије запошљавања у Републици Србији за период од 2021. до 2026. године („Сл. гласник РС“, број 30/21). Припадност категорији теже запошљивих лица се утврђује на основу података из евиденције Националне службе и достављених доказа. Приликом бодовања категорија теже запошљивих лица додељују се за сваку категорију 2 бода, односно 5 бодова за приоритетне категорије, а то су: млади до 30 година старости, вишкови запослених, Роми, особе са инвалидитетом и жене. </w:t>
      </w:r>
    </w:p>
    <w:p w:rsidR="006C2C44" w:rsidRDefault="006C2C44">
      <w:pPr>
        <w:spacing w:before="11" w:line="200" w:lineRule="exact"/>
        <w:rPr>
          <w:sz w:val="24"/>
          <w:szCs w:val="24"/>
        </w:rPr>
      </w:pPr>
    </w:p>
    <w:p w:rsidR="006C2C44" w:rsidRDefault="006C2C44">
      <w:pPr>
        <w:spacing w:before="11" w:line="200" w:lineRule="exact"/>
        <w:rPr>
          <w:sz w:val="24"/>
          <w:szCs w:val="24"/>
        </w:rPr>
      </w:pPr>
      <w:r w:rsidRPr="006C2C44">
        <w:rPr>
          <w:sz w:val="24"/>
          <w:szCs w:val="24"/>
        </w:rPr>
        <w:t xml:space="preserve">***Пословни простор се бодује на основу достављених доказа о власништву пословног простора. Делатности за које није потребан пословни простор су дефинисане Правилником о одређивању делатности за чије обављање није потребан посебан простор („Сл. гласник РС“, број 9/96). </w:t>
      </w:r>
    </w:p>
    <w:p w:rsidR="006C2C44" w:rsidRDefault="006C2C44">
      <w:pPr>
        <w:spacing w:before="11" w:line="200" w:lineRule="exact"/>
        <w:rPr>
          <w:sz w:val="24"/>
          <w:szCs w:val="24"/>
        </w:rPr>
      </w:pPr>
    </w:p>
    <w:p w:rsidR="00E3321F" w:rsidRDefault="006C2C44">
      <w:pPr>
        <w:spacing w:before="11" w:line="200" w:lineRule="exact"/>
      </w:pPr>
      <w:r w:rsidRPr="006C2C44">
        <w:rPr>
          <w:sz w:val="24"/>
          <w:szCs w:val="24"/>
        </w:rPr>
        <w:t>Уколико постоји већи број захтева са истим бројем бодова, предност ће се дати захтевима који имају више бодова по појединачним критеријумима, и то следећим редоследом: категоријa лица, планирана врста делатности и потребни ресурси за отпочињање обављања делатности. Уколико постоји већи број захтева са истим бројем бодова по појединачним критеријумима, одлучиваће се по редоследу подношења захтева</w:t>
      </w:r>
      <w:r>
        <w:t>.</w:t>
      </w:r>
    </w:p>
    <w:p w:rsidR="006C2C44" w:rsidRDefault="006C2C44">
      <w:pPr>
        <w:spacing w:before="11" w:line="200" w:lineRule="exact"/>
      </w:pPr>
    </w:p>
    <w:p w:rsidR="00E3321F" w:rsidRDefault="00BB45E9">
      <w:pPr>
        <w:spacing w:before="29"/>
        <w:ind w:left="2915" w:right="3188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1157BE8" wp14:editId="103F65B3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5EA82" id="Group 6" o:spid="_x0000_s1026" style="position:absolute;margin-left:62.4pt;margin-top:1.65pt;width:456.55pt;height:13.8pt;z-index:-251657728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">
                <v:shape id="Freeform 7" o:spid="_x0000_s1027" style="position:absolute;left:1248;top:33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V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="00151CB2">
        <w:rPr>
          <w:rFonts w:ascii="Arial" w:eastAsia="Arial" w:hAnsi="Arial" w:cs="Arial"/>
          <w:b/>
          <w:sz w:val="24"/>
          <w:szCs w:val="24"/>
        </w:rPr>
        <w:t>У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="00151CB2">
        <w:rPr>
          <w:rFonts w:ascii="Arial" w:eastAsia="Arial" w:hAnsi="Arial" w:cs="Arial"/>
          <w:b/>
          <w:sz w:val="24"/>
          <w:szCs w:val="24"/>
        </w:rPr>
        <w:t>И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="00151CB2">
        <w:rPr>
          <w:rFonts w:ascii="Arial" w:eastAsia="Arial" w:hAnsi="Arial" w:cs="Arial"/>
          <w:b/>
          <w:sz w:val="24"/>
          <w:szCs w:val="24"/>
        </w:rPr>
        <w:t>ГОВО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before="2" w:line="240" w:lineRule="exact"/>
        <w:rPr>
          <w:sz w:val="24"/>
          <w:szCs w:val="24"/>
        </w:rPr>
      </w:pPr>
    </w:p>
    <w:p w:rsidR="00E3321F" w:rsidRDefault="003D30C0">
      <w:pPr>
        <w:spacing w:line="276" w:lineRule="auto"/>
        <w:ind w:left="137" w:right="3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sr-Cyrl-RS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-1"/>
          <w:sz w:val="24"/>
          <w:szCs w:val="24"/>
        </w:rPr>
        <w:t>р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-1"/>
          <w:sz w:val="24"/>
          <w:szCs w:val="24"/>
        </w:rPr>
        <w:t>т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р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ф</w:t>
      </w:r>
      <w:r w:rsidR="00151CB2">
        <w:rPr>
          <w:rFonts w:ascii="Arial" w:eastAsia="Arial" w:hAnsi="Arial" w:cs="Arial"/>
          <w:sz w:val="24"/>
          <w:szCs w:val="24"/>
        </w:rPr>
        <w:t>илијале Наци</w:t>
      </w:r>
      <w:r w:rsidR="00151CB2">
        <w:rPr>
          <w:rFonts w:ascii="Arial" w:eastAsia="Arial" w:hAnsi="Arial" w:cs="Arial"/>
          <w:spacing w:val="-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нал</w:t>
      </w:r>
      <w:r w:rsidR="00151CB2">
        <w:rPr>
          <w:rFonts w:ascii="Arial" w:eastAsia="Arial" w:hAnsi="Arial" w:cs="Arial"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2"/>
          <w:sz w:val="24"/>
          <w:szCs w:val="24"/>
        </w:rPr>
        <w:t>ж</w:t>
      </w:r>
      <w:r w:rsidR="00151CB2">
        <w:rPr>
          <w:rFonts w:ascii="Arial" w:eastAsia="Arial" w:hAnsi="Arial" w:cs="Arial"/>
          <w:spacing w:val="-1"/>
          <w:sz w:val="24"/>
          <w:szCs w:val="24"/>
        </w:rPr>
        <w:t>б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 xml:space="preserve">по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шћ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 xml:space="preserve">у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то</w:t>
      </w:r>
      <w:r w:rsidR="00151CB2">
        <w:rPr>
          <w:rFonts w:ascii="Arial" w:eastAsia="Arial" w:hAnsi="Arial" w:cs="Arial"/>
          <w:spacing w:val="-1"/>
          <w:sz w:val="24"/>
          <w:szCs w:val="24"/>
        </w:rPr>
        <w:t>р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Наци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нал</w:t>
      </w:r>
      <w:r w:rsidR="00151CB2">
        <w:rPr>
          <w:rFonts w:ascii="Arial" w:eastAsia="Arial" w:hAnsi="Arial" w:cs="Arial"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ж</w:t>
      </w:r>
      <w:r w:rsidR="00151CB2">
        <w:rPr>
          <w:rFonts w:ascii="Arial" w:eastAsia="Arial" w:hAnsi="Arial" w:cs="Arial"/>
          <w:spacing w:val="2"/>
          <w:sz w:val="24"/>
          <w:szCs w:val="24"/>
        </w:rPr>
        <w:t>б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или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послени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јег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151CB2">
        <w:rPr>
          <w:rFonts w:ascii="Arial" w:eastAsia="Arial" w:hAnsi="Arial" w:cs="Arial"/>
          <w:sz w:val="24"/>
          <w:szCs w:val="24"/>
        </w:rPr>
        <w:t>в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 xml:space="preserve">сти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т</w:t>
      </w:r>
      <w:r w:rsidR="00151CB2">
        <w:rPr>
          <w:rFonts w:ascii="Arial" w:eastAsia="Arial" w:hAnsi="Arial" w:cs="Arial"/>
          <w:spacing w:val="-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р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Наци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нал</w:t>
      </w:r>
      <w:r w:rsidR="00151CB2">
        <w:rPr>
          <w:rFonts w:ascii="Arial" w:eastAsia="Arial" w:hAnsi="Arial" w:cs="Arial"/>
          <w:spacing w:val="-3"/>
          <w:sz w:val="24"/>
          <w:szCs w:val="24"/>
        </w:rPr>
        <w:t>н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z w:val="24"/>
          <w:szCs w:val="24"/>
          <w:lang w:val="sr-Cyrl-RS"/>
        </w:rPr>
        <w:t>,</w:t>
      </w:r>
      <w:r w:rsidRPr="003D30C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RS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ник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6B3E">
        <w:rPr>
          <w:rFonts w:ascii="Arial" w:eastAsia="Arial" w:hAnsi="Arial" w:cs="Arial"/>
          <w:spacing w:val="1"/>
          <w:sz w:val="24"/>
          <w:szCs w:val="24"/>
          <w:lang w:val="sr-Cyrl-RS"/>
        </w:rPr>
        <w:t>Владичин Хан</w:t>
      </w:r>
      <w:r w:rsidR="00151CB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п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носи</w:t>
      </w:r>
      <w:r w:rsidR="00151CB2">
        <w:rPr>
          <w:rFonts w:ascii="Arial" w:eastAsia="Arial" w:hAnsi="Arial" w:cs="Arial"/>
          <w:spacing w:val="1"/>
          <w:sz w:val="24"/>
          <w:szCs w:val="24"/>
        </w:rPr>
        <w:t>ла</w:t>
      </w:r>
      <w:r w:rsidR="00151CB2">
        <w:rPr>
          <w:rFonts w:ascii="Arial" w:eastAsia="Arial" w:hAnsi="Arial" w:cs="Arial"/>
          <w:sz w:val="24"/>
          <w:szCs w:val="24"/>
        </w:rPr>
        <w:t>ц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2"/>
          <w:sz w:val="24"/>
          <w:szCs w:val="24"/>
        </w:rPr>
        <w:t>х</w:t>
      </w:r>
      <w:r w:rsidR="00151CB2">
        <w:rPr>
          <w:rFonts w:ascii="Arial" w:eastAsia="Arial" w:hAnsi="Arial" w:cs="Arial"/>
          <w:sz w:val="24"/>
          <w:szCs w:val="24"/>
        </w:rPr>
        <w:t>т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ва</w:t>
      </w:r>
      <w:r w:rsidR="00151CB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 xml:space="preserve">у </w:t>
      </w:r>
      <w:r w:rsidR="00151CB2">
        <w:rPr>
          <w:rFonts w:ascii="Arial" w:eastAsia="Arial" w:hAnsi="Arial" w:cs="Arial"/>
          <w:spacing w:val="1"/>
          <w:sz w:val="24"/>
          <w:szCs w:val="24"/>
        </w:rPr>
        <w:t>ро</w:t>
      </w:r>
      <w:r w:rsidR="00151CB2">
        <w:rPr>
          <w:rFonts w:ascii="Arial" w:eastAsia="Arial" w:hAnsi="Arial" w:cs="Arial"/>
          <w:sz w:val="24"/>
          <w:szCs w:val="24"/>
        </w:rPr>
        <w:t xml:space="preserve">ку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д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4</w:t>
      </w:r>
      <w:r w:rsidR="00151CB2">
        <w:rPr>
          <w:rFonts w:ascii="Arial" w:eastAsia="Arial" w:hAnsi="Arial" w:cs="Arial"/>
          <w:sz w:val="24"/>
          <w:szCs w:val="24"/>
        </w:rPr>
        <w:t>5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на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д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 xml:space="preserve">на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нош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ке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љ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2"/>
          <w:sz w:val="24"/>
          <w:szCs w:val="24"/>
        </w:rPr>
        <w:t>ч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2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>у</w:t>
      </w:r>
      <w:r w:rsidR="00151CB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вор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јим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с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ређ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2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>у м</w:t>
      </w:r>
      <w:r w:rsidR="00151CB2">
        <w:rPr>
          <w:rFonts w:ascii="Arial" w:eastAsia="Arial" w:hAnsi="Arial" w:cs="Arial"/>
          <w:spacing w:val="1"/>
          <w:sz w:val="24"/>
          <w:szCs w:val="24"/>
        </w:rPr>
        <w:t>еђ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б</w:t>
      </w:r>
      <w:r w:rsidR="00151CB2">
        <w:rPr>
          <w:rFonts w:ascii="Arial" w:eastAsia="Arial" w:hAnsi="Arial" w:cs="Arial"/>
          <w:sz w:val="24"/>
          <w:szCs w:val="24"/>
        </w:rPr>
        <w:t>на</w:t>
      </w:r>
      <w:r w:rsidR="00151CB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пр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ва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б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3"/>
          <w:sz w:val="24"/>
          <w:szCs w:val="24"/>
        </w:rPr>
        <w:t>в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2"/>
          <w:sz w:val="24"/>
          <w:szCs w:val="24"/>
        </w:rPr>
        <w:t>з</w:t>
      </w:r>
      <w:r w:rsidR="00151CB2">
        <w:rPr>
          <w:rFonts w:ascii="Arial" w:eastAsia="Arial" w:hAnsi="Arial" w:cs="Arial"/>
          <w:sz w:val="24"/>
          <w:szCs w:val="24"/>
        </w:rPr>
        <w:t>е и</w:t>
      </w:r>
      <w:r w:rsidR="00151CB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</w:t>
      </w:r>
      <w:r w:rsidR="00151CB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снову</w:t>
      </w:r>
      <w:r w:rsidR="00151CB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се</w:t>
      </w:r>
      <w:r w:rsidR="00151CB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врши</w:t>
      </w:r>
      <w:r w:rsidR="00151CB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исп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 xml:space="preserve">та 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р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ст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в</w:t>
      </w:r>
      <w:r w:rsidR="00151CB2">
        <w:rPr>
          <w:rFonts w:ascii="Arial" w:eastAsia="Arial" w:hAnsi="Arial" w:cs="Arial"/>
          <w:spacing w:val="2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.  Из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тн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,</w:t>
      </w:r>
      <w:r w:rsidR="00151CB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z w:val="24"/>
          <w:szCs w:val="24"/>
        </w:rPr>
        <w:t xml:space="preserve">ико 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д</w:t>
      </w:r>
      <w:r w:rsidR="00151CB2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т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 xml:space="preserve">ма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нош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ке</w:t>
      </w:r>
      <w:r w:rsidR="00151CB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о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ра</w:t>
      </w:r>
      <w:r w:rsidR="00151CB2">
        <w:rPr>
          <w:rFonts w:ascii="Arial" w:eastAsia="Arial" w:hAnsi="Arial" w:cs="Arial"/>
          <w:spacing w:val="-3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н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ар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2"/>
          <w:sz w:val="24"/>
          <w:szCs w:val="24"/>
        </w:rPr>
        <w:t>к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год</w:t>
      </w:r>
      <w:r w:rsidR="00151CB2">
        <w:rPr>
          <w:rFonts w:ascii="Arial" w:eastAsia="Arial" w:hAnsi="Arial" w:cs="Arial"/>
          <w:sz w:val="24"/>
          <w:szCs w:val="24"/>
        </w:rPr>
        <w:t>ине</w:t>
      </w:r>
      <w:r w:rsidR="00151CB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има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м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 xml:space="preserve">д </w:t>
      </w:r>
      <w:r w:rsidR="00151CB2">
        <w:rPr>
          <w:rFonts w:ascii="Arial" w:eastAsia="Arial" w:hAnsi="Arial" w:cs="Arial"/>
          <w:spacing w:val="1"/>
          <w:sz w:val="24"/>
          <w:szCs w:val="24"/>
        </w:rPr>
        <w:t>4</w:t>
      </w:r>
      <w:r w:rsidR="00151CB2">
        <w:rPr>
          <w:rFonts w:ascii="Arial" w:eastAsia="Arial" w:hAnsi="Arial" w:cs="Arial"/>
          <w:sz w:val="24"/>
          <w:szCs w:val="24"/>
        </w:rPr>
        <w:t>5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на,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вор</w:t>
      </w:r>
      <w:r w:rsidR="00151CB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с</w:t>
      </w:r>
      <w:r w:rsidR="00151CB2">
        <w:rPr>
          <w:rFonts w:ascii="Arial" w:eastAsia="Arial" w:hAnsi="Arial" w:cs="Arial"/>
          <w:sz w:val="24"/>
          <w:szCs w:val="24"/>
        </w:rPr>
        <w:t>е 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љ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ч</w:t>
      </w:r>
      <w:r w:rsidR="00151CB2">
        <w:rPr>
          <w:rFonts w:ascii="Arial" w:eastAsia="Arial" w:hAnsi="Arial" w:cs="Arial"/>
          <w:spacing w:val="-3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је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о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="00151CB2">
        <w:rPr>
          <w:rFonts w:ascii="Arial" w:eastAsia="Arial" w:hAnsi="Arial" w:cs="Arial"/>
          <w:sz w:val="24"/>
          <w:szCs w:val="24"/>
        </w:rPr>
        <w:t>ја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т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ка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н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ар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2"/>
          <w:sz w:val="24"/>
          <w:szCs w:val="24"/>
        </w:rPr>
        <w:t>к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3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ине.</w:t>
      </w:r>
    </w:p>
    <w:p w:rsidR="00E3321F" w:rsidRDefault="00E3321F">
      <w:pPr>
        <w:spacing w:before="8" w:line="100" w:lineRule="exact"/>
        <w:rPr>
          <w:sz w:val="11"/>
          <w:szCs w:val="11"/>
        </w:rPr>
      </w:pPr>
    </w:p>
    <w:p w:rsidR="00E3321F" w:rsidRDefault="00151CB2">
      <w:pPr>
        <w:ind w:left="137" w:right="45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37" w:right="376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шења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жног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ико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je</w:t>
      </w:r>
    </w:p>
    <w:p w:rsidR="00E3321F" w:rsidRDefault="00151CB2">
      <w:pPr>
        <w:spacing w:line="260" w:lineRule="exact"/>
        <w:ind w:left="4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37" w:right="379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дe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рац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ске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(обр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</w:p>
    <w:p w:rsidR="00E3321F" w:rsidRDefault="00151CB2">
      <w:pPr>
        <w:spacing w:line="260" w:lineRule="exact"/>
        <w:ind w:left="4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РЕГ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 w:rsidP="001444AF">
      <w:pPr>
        <w:ind w:left="137" w:right="815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депон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банк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 w:rsidP="001444AF">
      <w:pPr>
        <w:tabs>
          <w:tab w:val="left" w:pos="7371"/>
          <w:tab w:val="left" w:pos="7655"/>
        </w:tabs>
        <w:ind w:left="137" w:right="1098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37" w:right="3164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ind w:left="137" w:right="4241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ind w:left="137" w:right="3822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виснос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5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7F0DF4" w:rsidRDefault="00151CB2">
      <w:pPr>
        <w:ind w:left="137" w:right="3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чу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чивање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7F0DF4" w:rsidRDefault="007F0DF4" w:rsidP="007F0DF4">
      <w:pPr>
        <w:rPr>
          <w:rFonts w:ascii="Arial" w:eastAsia="Arial" w:hAnsi="Arial" w:cs="Arial"/>
          <w:sz w:val="24"/>
          <w:szCs w:val="24"/>
        </w:rPr>
      </w:pPr>
    </w:p>
    <w:p w:rsidR="00E3321F" w:rsidRDefault="00151CB2">
      <w:pPr>
        <w:spacing w:before="61"/>
        <w:ind w:left="117" w:right="28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бе</w:t>
      </w:r>
      <w:r>
        <w:rPr>
          <w:rFonts w:ascii="Arial" w:eastAsia="Arial" w:hAnsi="Arial" w:cs="Arial"/>
          <w:b/>
          <w:sz w:val="24"/>
          <w:szCs w:val="24"/>
        </w:rPr>
        <w:t>ђ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сп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за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чивања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је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 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 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ичним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17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Жир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 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изичко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носу 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изич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своју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тник),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 пос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ним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ном (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пр.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т, но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 јавни изврши</w:t>
      </w:r>
      <w:r>
        <w:rPr>
          <w:rFonts w:ascii="Arial" w:eastAsia="Arial" w:hAnsi="Arial" w:cs="Arial"/>
          <w:spacing w:val="1"/>
          <w:sz w:val="24"/>
          <w:szCs w:val="24"/>
        </w:rPr>
        <w:t>те</w:t>
      </w:r>
      <w:r>
        <w:rPr>
          <w:rFonts w:ascii="Arial" w:eastAsia="Arial" w:hAnsi="Arial" w:cs="Arial"/>
          <w:sz w:val="24"/>
          <w:szCs w:val="24"/>
        </w:rPr>
        <w:t>љ и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.), пензи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3070" w:right="3067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E726023" wp14:editId="14DF0B70">
                <wp:simplePos x="0" y="0"/>
                <wp:positionH relativeFrom="page">
                  <wp:posOffset>792480</wp:posOffset>
                </wp:positionH>
                <wp:positionV relativeFrom="page">
                  <wp:posOffset>2506980</wp:posOffset>
                </wp:positionV>
                <wp:extent cx="5798185" cy="175260"/>
                <wp:effectExtent l="1905" t="1905" r="635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948"/>
                          <a:chExt cx="9131" cy="27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48" y="3948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4224 3948"/>
                              <a:gd name="T3" fmla="*/ 4224 h 276"/>
                              <a:gd name="T4" fmla="+- 0 10379 1248"/>
                              <a:gd name="T5" fmla="*/ T4 w 9131"/>
                              <a:gd name="T6" fmla="+- 0 4224 3948"/>
                              <a:gd name="T7" fmla="*/ 4224 h 276"/>
                              <a:gd name="T8" fmla="+- 0 10379 1248"/>
                              <a:gd name="T9" fmla="*/ T8 w 9131"/>
                              <a:gd name="T10" fmla="+- 0 3948 3948"/>
                              <a:gd name="T11" fmla="*/ 3948 h 276"/>
                              <a:gd name="T12" fmla="+- 0 1248 1248"/>
                              <a:gd name="T13" fmla="*/ T12 w 9131"/>
                              <a:gd name="T14" fmla="+- 0 3948 3948"/>
                              <a:gd name="T15" fmla="*/ 3948 h 276"/>
                              <a:gd name="T16" fmla="+- 0 1248 1248"/>
                              <a:gd name="T17" fmla="*/ T16 w 9131"/>
                              <a:gd name="T18" fmla="+- 0 4224 3948"/>
                              <a:gd name="T19" fmla="*/ 422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713BE" id="Group 4" o:spid="_x0000_s1026" style="position:absolute;margin-left:62.4pt;margin-top:197.4pt;width:456.55pt;height:13.8pt;z-index:-251656704;mso-position-horizontal-relative:page;mso-position-vertical-relative:page" coordorigin="1248,3948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">
                <v:shape id="Freeform 5" o:spid="_x0000_s1027" style="position:absolute;left:1248;top:3948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" path="m,276r9131,l9131,,,,,276xe" fillcolor="#f1f1f1" stroked="f">
                  <v:path arrowok="t" o:connecttype="custom" o:connectlocs="0,4224;9131,4224;9131,3948;0,3948;0,4224" o:connectangles="0,0,0,0,0"/>
                </v:shape>
                <w10:wrap anchorx="page" anchory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="00151CB2">
        <w:rPr>
          <w:rFonts w:ascii="Arial" w:eastAsia="Arial" w:hAnsi="Arial" w:cs="Arial"/>
          <w:b/>
          <w:sz w:val="24"/>
          <w:szCs w:val="24"/>
        </w:rPr>
        <w:t>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Б</w:t>
      </w:r>
      <w:r w:rsidR="00151CB2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ВЕ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ИЗ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УГ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z w:val="24"/>
          <w:szCs w:val="24"/>
        </w:rPr>
        <w:t>ВО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54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tabs>
          <w:tab w:val="left" w:pos="460"/>
        </w:tabs>
        <w:ind w:left="477" w:right="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тим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 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 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сновн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снову изми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шћу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највише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шењу АПР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жног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на;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742C85" w:rsidRDefault="00151CB2">
      <w:pPr>
        <w:tabs>
          <w:tab w:val="left" w:pos="460"/>
        </w:tabs>
        <w:spacing w:line="260" w:lineRule="exact"/>
        <w:ind w:left="477" w:right="74" w:hanging="360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жби</w:t>
      </w:r>
      <w:r w:rsidR="00742C85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E3321F" w:rsidRDefault="00742C85">
      <w:pPr>
        <w:tabs>
          <w:tab w:val="left" w:pos="460"/>
        </w:tabs>
        <w:spacing w:line="260" w:lineRule="exact"/>
        <w:ind w:left="477" w:right="7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- </w:t>
      </w:r>
      <w:r>
        <w:rPr>
          <w:rFonts w:ascii="Arial" w:eastAsia="Arial" w:hAnsi="Arial" w:cs="Arial"/>
          <w:sz w:val="24"/>
          <w:szCs w:val="24"/>
          <w:lang w:val="sr-Cyrl-RS"/>
        </w:rPr>
        <w:tab/>
        <w:t>достави Националној служби доказе о реализацији уговорних обавеза и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свим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чаја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151CB2">
      <w:pPr>
        <w:ind w:left="117" w:right="74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имичног 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 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F70796" w:rsidRDefault="00F70796">
      <w:pPr>
        <w:ind w:left="117" w:right="74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F70796" w:rsidRPr="00F70796" w:rsidRDefault="00F70796">
      <w:pPr>
        <w:ind w:left="117" w:right="74"/>
        <w:jc w:val="both"/>
        <w:rPr>
          <w:b/>
          <w:sz w:val="24"/>
          <w:szCs w:val="24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F70796">
        <w:rPr>
          <w:b/>
          <w:sz w:val="24"/>
          <w:szCs w:val="24"/>
        </w:rPr>
        <w:t xml:space="preserve">VII </w:t>
      </w:r>
      <w:r w:rsidRPr="00F70796">
        <w:rPr>
          <w:rFonts w:ascii="Arial" w:hAnsi="Arial" w:cs="Arial"/>
          <w:b/>
          <w:sz w:val="24"/>
          <w:szCs w:val="24"/>
        </w:rPr>
        <w:t>ЗАШТИТА ПОДАТАКА О ЛИЧНОСТИ</w:t>
      </w:r>
      <w:r w:rsidRPr="00F70796">
        <w:rPr>
          <w:b/>
          <w:sz w:val="24"/>
          <w:szCs w:val="24"/>
        </w:rPr>
        <w:t xml:space="preserve"> </w:t>
      </w:r>
    </w:p>
    <w:p w:rsidR="00F70796" w:rsidRPr="00F70796" w:rsidRDefault="00F70796">
      <w:pPr>
        <w:ind w:left="117" w:right="74"/>
        <w:jc w:val="both"/>
        <w:rPr>
          <w:lang w:val="sr-Cyrl-RS"/>
        </w:rPr>
      </w:pPr>
    </w:p>
    <w:p w:rsidR="00F70796" w:rsidRPr="00F70796" w:rsidRDefault="00F70796">
      <w:pPr>
        <w:ind w:left="117" w:right="74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F70796">
        <w:rPr>
          <w:sz w:val="24"/>
          <w:szCs w:val="24"/>
        </w:rPr>
        <w:t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 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 Национална служба ће чувати податке о личности у року предвиђеним законом, уз примену одговарајућих техничких, организационих и кадровских мера. Лица чији се подаци обрађују имају право на приступ, исправку и брисање својих података, право на ограничење обраде својих података, право на 6 приговор и право на притужбу Поверенику за информације од јавног значаја и заштиту података о личности.</w:t>
      </w:r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297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BC690AB" wp14:editId="1BA8C6D1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4A27F" id="Group 2" o:spid="_x0000_s1026" style="position:absolute;margin-left:62.4pt;margin-top:1.65pt;width:456.55pt;height:13.8pt;z-index:-251655680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">
                <v:shape id="Freeform 3" o:spid="_x0000_s1027" style="position:absolute;left:1248;top:33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="00151CB2">
        <w:rPr>
          <w:rFonts w:ascii="Arial" w:eastAsia="Arial" w:hAnsi="Arial" w:cs="Arial"/>
          <w:b/>
          <w:sz w:val="24"/>
          <w:szCs w:val="24"/>
        </w:rPr>
        <w:t>II</w:t>
      </w:r>
      <w:r w:rsidR="00F70796">
        <w:rPr>
          <w:rFonts w:ascii="Arial" w:eastAsia="Arial" w:hAnsi="Arial" w:cs="Arial"/>
          <w:b/>
          <w:sz w:val="24"/>
          <w:szCs w:val="24"/>
          <w:lang w:val="sr-Latn-RS"/>
        </w:rPr>
        <w:t>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ОС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ЛЕ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И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="00151CB2">
        <w:rPr>
          <w:rFonts w:ascii="Arial" w:eastAsia="Arial" w:hAnsi="Arial" w:cs="Arial"/>
          <w:b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ЦИ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му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нисане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жној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једини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ли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hyperlink r:id="rId9" w:history="1"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w</w:t>
        </w:r>
        <w:r w:rsidR="006D2069" w:rsidRPr="00DB2049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w</w:t>
        </w:r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w.</w:t>
        </w:r>
        <w:r w:rsidR="006D2069" w:rsidRPr="00DB2049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n</w:t>
        </w:r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s</w:t>
        </w:r>
        <w:r w:rsidR="006D2069" w:rsidRPr="00DB2049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z</w:t>
        </w:r>
        <w:r w:rsidR="006D2069" w:rsidRPr="00DB2049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.</w:t>
        </w:r>
        <w:r w:rsidR="006D2069" w:rsidRPr="00DB2049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g</w:t>
        </w:r>
        <w:r w:rsidR="006D2069" w:rsidRPr="00DB2049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</w:t>
        </w:r>
        <w:r w:rsidR="006D2069" w:rsidRPr="00DB2049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v</w:t>
        </w:r>
        <w:r w:rsidR="006D2069" w:rsidRPr="00DB2049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.</w:t>
        </w:r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r</w:t>
        </w:r>
        <w:r w:rsidR="006D2069" w:rsidRPr="00DB2049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s</w:t>
        </w:r>
      </w:hyperlink>
      <w:r w:rsidR="006D2069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, као и на званичном сајту општине Владичин Хан </w:t>
      </w:r>
      <w:r w:rsidR="006D2069">
        <w:rPr>
          <w:rFonts w:ascii="Arial" w:eastAsia="Arial" w:hAnsi="Arial" w:cs="Arial"/>
          <w:spacing w:val="1"/>
          <w:sz w:val="24"/>
          <w:szCs w:val="24"/>
          <w:lang w:val="sr-Latn-RS"/>
        </w:rPr>
        <w:t>www.vladicinhan.org</w:t>
      </w:r>
      <w:r>
        <w:rPr>
          <w:rFonts w:ascii="Arial" w:eastAsia="Arial" w:hAnsi="Arial" w:cs="Arial"/>
          <w:sz w:val="24"/>
          <w:szCs w:val="24"/>
        </w:rPr>
        <w:t>.</w:t>
      </w:r>
      <w:r w:rsidR="006D2069">
        <w:rPr>
          <w:rFonts w:ascii="Arial" w:eastAsia="Arial" w:hAnsi="Arial" w:cs="Arial"/>
          <w:sz w:val="24"/>
          <w:szCs w:val="24"/>
        </w:rPr>
        <w:t>rs.</w:t>
      </w:r>
    </w:p>
    <w:p w:rsidR="00E3321F" w:rsidRDefault="00E3321F">
      <w:pPr>
        <w:spacing w:before="2" w:line="120" w:lineRule="exact"/>
        <w:rPr>
          <w:sz w:val="12"/>
          <w:szCs w:val="12"/>
        </w:rPr>
      </w:pPr>
    </w:p>
    <w:p w:rsidR="00E3321F" w:rsidRDefault="00151CB2">
      <w:pPr>
        <w:spacing w:line="275" w:lineRule="auto"/>
        <w:ind w:left="11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 w:rsidR="006D2069">
        <w:rPr>
          <w:rFonts w:ascii="Arial" w:eastAsia="Arial" w:hAnsi="Arial" w:cs="Arial"/>
          <w:sz w:val="24"/>
          <w:szCs w:val="24"/>
        </w:rPr>
        <w:t xml:space="preserve"> </w:t>
      </w:r>
      <w:r w:rsidR="006D2069">
        <w:rPr>
          <w:rFonts w:ascii="Arial" w:eastAsia="Arial" w:hAnsi="Arial" w:cs="Arial"/>
          <w:sz w:val="24"/>
          <w:szCs w:val="24"/>
          <w:lang w:val="sr-Cyrl-RS"/>
        </w:rPr>
        <w:t xml:space="preserve">као и на сајту општине Владичин Хан, </w:t>
      </w:r>
      <w:r>
        <w:rPr>
          <w:rFonts w:ascii="Arial" w:eastAsia="Arial" w:hAnsi="Arial" w:cs="Arial"/>
          <w:sz w:val="24"/>
          <w:szCs w:val="24"/>
        </w:rPr>
        <w:t>а после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 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bookmarkStart w:id="0" w:name="_GoBack"/>
      <w:bookmarkEnd w:id="0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 w:rsidR="006D2069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7407BE" w:rsidRPr="007407BE">
        <w:rPr>
          <w:rFonts w:ascii="Arial" w:eastAsia="Arial" w:hAnsi="Arial" w:cs="Arial"/>
          <w:b/>
          <w:sz w:val="24"/>
          <w:szCs w:val="24"/>
          <w:lang w:val="sr-Latn-RS"/>
        </w:rPr>
        <w:t>15.08</w:t>
      </w:r>
      <w:r w:rsidRPr="00A82BD7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 w:rsidR="007407BE"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>21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E3321F">
      <w:footerReference w:type="default" r:id="rId10"/>
      <w:pgSz w:w="11920" w:h="16840"/>
      <w:pgMar w:top="900" w:right="1440" w:bottom="280" w:left="116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30C" w:rsidRDefault="0019430C">
      <w:r>
        <w:separator/>
      </w:r>
    </w:p>
  </w:endnote>
  <w:endnote w:type="continuationSeparator" w:id="0">
    <w:p w:rsidR="0019430C" w:rsidRDefault="0019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1F" w:rsidRDefault="00BB45E9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8FBB91" wp14:editId="681B61DF">
              <wp:simplePos x="0" y="0"/>
              <wp:positionH relativeFrom="page">
                <wp:posOffset>6469380</wp:posOffset>
              </wp:positionH>
              <wp:positionV relativeFrom="page">
                <wp:posOffset>10070465</wp:posOffset>
              </wp:positionV>
              <wp:extent cx="127000" cy="177800"/>
              <wp:effectExtent l="1905" t="254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21F" w:rsidRDefault="00151CB2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07BE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FBB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4pt;margin-top:79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AhwP5M4QAAAA8BAAAP&#10;AAAAAAAAAAAAAAAAAAYFAABkcnMvZG93bnJldi54bWxQSwUGAAAAAAQABADzAAAAFAYAAAAA&#10;" filled="f" stroked="f">
              <v:textbox inset="0,0,0,0">
                <w:txbxContent>
                  <w:p w:rsidR="00E3321F" w:rsidRDefault="00151CB2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07BE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30C" w:rsidRDefault="0019430C">
      <w:r>
        <w:separator/>
      </w:r>
    </w:p>
  </w:footnote>
  <w:footnote w:type="continuationSeparator" w:id="0">
    <w:p w:rsidR="0019430C" w:rsidRDefault="00194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80A21"/>
    <w:multiLevelType w:val="multilevel"/>
    <w:tmpl w:val="8E90D3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1F"/>
    <w:rsid w:val="00000847"/>
    <w:rsid w:val="0012468A"/>
    <w:rsid w:val="001303C9"/>
    <w:rsid w:val="00132925"/>
    <w:rsid w:val="001444AF"/>
    <w:rsid w:val="00151CB2"/>
    <w:rsid w:val="00160037"/>
    <w:rsid w:val="0019430C"/>
    <w:rsid w:val="001D53FB"/>
    <w:rsid w:val="0027352F"/>
    <w:rsid w:val="00276013"/>
    <w:rsid w:val="00336F19"/>
    <w:rsid w:val="003C15F6"/>
    <w:rsid w:val="003D30C0"/>
    <w:rsid w:val="0040097A"/>
    <w:rsid w:val="0045476A"/>
    <w:rsid w:val="004D01BE"/>
    <w:rsid w:val="00503A5F"/>
    <w:rsid w:val="0055159B"/>
    <w:rsid w:val="00612B40"/>
    <w:rsid w:val="00623C3B"/>
    <w:rsid w:val="00624033"/>
    <w:rsid w:val="00690D73"/>
    <w:rsid w:val="006B11A0"/>
    <w:rsid w:val="006C2C44"/>
    <w:rsid w:val="006D2069"/>
    <w:rsid w:val="00710B49"/>
    <w:rsid w:val="007407BE"/>
    <w:rsid w:val="00742C85"/>
    <w:rsid w:val="007C5ACE"/>
    <w:rsid w:val="007F0DF4"/>
    <w:rsid w:val="0082379B"/>
    <w:rsid w:val="00843BFD"/>
    <w:rsid w:val="00883EE1"/>
    <w:rsid w:val="008B054F"/>
    <w:rsid w:val="008B1E49"/>
    <w:rsid w:val="008B5DB0"/>
    <w:rsid w:val="00920537"/>
    <w:rsid w:val="00977143"/>
    <w:rsid w:val="009D29DD"/>
    <w:rsid w:val="00A82BD7"/>
    <w:rsid w:val="00A862F1"/>
    <w:rsid w:val="00AC331B"/>
    <w:rsid w:val="00AE6A29"/>
    <w:rsid w:val="00B07192"/>
    <w:rsid w:val="00B10422"/>
    <w:rsid w:val="00B62D3D"/>
    <w:rsid w:val="00BB45E9"/>
    <w:rsid w:val="00C239D1"/>
    <w:rsid w:val="00C2776F"/>
    <w:rsid w:val="00CB28CF"/>
    <w:rsid w:val="00CB6B3E"/>
    <w:rsid w:val="00D4505E"/>
    <w:rsid w:val="00D608B0"/>
    <w:rsid w:val="00DA1EF5"/>
    <w:rsid w:val="00DC02F8"/>
    <w:rsid w:val="00DD1AAE"/>
    <w:rsid w:val="00E15725"/>
    <w:rsid w:val="00E3321F"/>
    <w:rsid w:val="00E65F1E"/>
    <w:rsid w:val="00E91A97"/>
    <w:rsid w:val="00EC23CF"/>
    <w:rsid w:val="00F27257"/>
    <w:rsid w:val="00F70796"/>
    <w:rsid w:val="00FC4E12"/>
    <w:rsid w:val="00FD18D3"/>
    <w:rsid w:val="00F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33D0B"/>
  <w15:docId w15:val="{1E1F7402-7809-4C30-B222-42628035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2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9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sz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596E-04AB-4A60-A886-2C177695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Djordjević</dc:creator>
  <cp:lastModifiedBy>Blagoja Jovanović</cp:lastModifiedBy>
  <cp:revision>29</cp:revision>
  <dcterms:created xsi:type="dcterms:W3CDTF">2019-05-31T06:06:00Z</dcterms:created>
  <dcterms:modified xsi:type="dcterms:W3CDTF">2021-07-16T08:59:00Z</dcterms:modified>
</cp:coreProperties>
</file>